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62D24">
      <w:pPr>
        <w:tabs>
          <w:tab w:val="left" w:pos="840"/>
          <w:tab w:val="left" w:pos="1920"/>
          <w:tab w:val="left" w:pos="3120"/>
          <w:tab w:val="left" w:pos="4200"/>
          <w:tab w:val="left" w:pos="5280"/>
          <w:tab w:val="left" w:pos="6480"/>
        </w:tabs>
        <w:rPr>
          <w:rFonts w:ascii="Univers" w:hAnsi="Univers" w:cs="Univers"/>
          <w:b/>
          <w:sz w:val="22"/>
        </w:rPr>
      </w:pPr>
      <w:r>
        <w:rPr>
          <w:rFonts w:ascii="Univers" w:hAnsi="Univers" w:cs="Univers"/>
          <w:sz w:val="48"/>
        </w:rPr>
        <w:tab/>
      </w:r>
      <w:r>
        <w:rPr>
          <w:rFonts w:ascii="Univers" w:hAnsi="Univers" w:cs="Univers"/>
          <w:sz w:val="48"/>
        </w:rPr>
        <w:tab/>
      </w:r>
      <w:r>
        <w:rPr>
          <w:rFonts w:ascii="Univers" w:hAnsi="Univers" w:cs="Univers"/>
          <w:sz w:val="48"/>
        </w:rPr>
        <w:tab/>
      </w:r>
      <w:r w:rsidR="00C97418">
        <w:rPr>
          <w:rFonts w:ascii="Univers" w:hAnsi="Univers" w:cs="Univers"/>
          <w:sz w:val="40"/>
          <w:szCs w:val="40"/>
        </w:rPr>
        <w:t>Referat</w:t>
      </w:r>
    </w:p>
    <w:tbl>
      <w:tblPr>
        <w:tblW w:w="0" w:type="auto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455"/>
      </w:tblGrid>
      <w:tr w:rsidR="00000000">
        <w:trPr>
          <w:trHeight w:val="360"/>
        </w:trPr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:rsidR="00000000" w:rsidRDefault="00C62D24">
            <w:pPr>
              <w:rPr>
                <w:rFonts w:ascii="Univers" w:hAnsi="Univers" w:cs="Univers"/>
                <w:sz w:val="22"/>
              </w:rPr>
            </w:pPr>
            <w:r>
              <w:rPr>
                <w:rFonts w:ascii="Univers" w:hAnsi="Univers" w:cs="Univers"/>
                <w:b/>
                <w:sz w:val="22"/>
              </w:rPr>
              <w:t>MØDE :</w:t>
            </w:r>
          </w:p>
        </w:tc>
        <w:tc>
          <w:tcPr>
            <w:tcW w:w="6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C62D24">
            <w:pPr>
              <w:rPr>
                <w:rFonts w:ascii="Univers" w:hAnsi="Univers" w:cs="Univers"/>
                <w:b/>
                <w:sz w:val="22"/>
              </w:rPr>
            </w:pPr>
            <w:r>
              <w:rPr>
                <w:rFonts w:ascii="Univers" w:hAnsi="Univers" w:cs="Univers"/>
                <w:sz w:val="22"/>
              </w:rPr>
              <w:t>Bestyrelsesmøde FTU’s bestyrelse</w:t>
            </w:r>
          </w:p>
        </w:tc>
      </w:tr>
      <w:tr w:rsidR="00000000">
        <w:trPr>
          <w:trHeight w:val="360"/>
        </w:trPr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:rsidR="00000000" w:rsidRDefault="00C62D24">
            <w:pPr>
              <w:rPr>
                <w:rFonts w:ascii="Univers" w:hAnsi="Univers" w:cs="Univers"/>
                <w:sz w:val="22"/>
              </w:rPr>
            </w:pPr>
            <w:r>
              <w:rPr>
                <w:rFonts w:ascii="Univers" w:hAnsi="Univers" w:cs="Univers"/>
                <w:b/>
                <w:sz w:val="22"/>
              </w:rPr>
              <w:t>KOPI:</w:t>
            </w:r>
          </w:p>
        </w:tc>
        <w:tc>
          <w:tcPr>
            <w:tcW w:w="6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C62D24">
            <w:pPr>
              <w:snapToGrid w:val="0"/>
              <w:rPr>
                <w:rFonts w:ascii="Univers" w:hAnsi="Univers" w:cs="Univers"/>
                <w:sz w:val="22"/>
              </w:rPr>
            </w:pPr>
          </w:p>
        </w:tc>
      </w:tr>
      <w:tr w:rsidR="00000000">
        <w:trPr>
          <w:trHeight w:val="360"/>
        </w:trPr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:rsidR="00000000" w:rsidRDefault="00C62D24">
            <w:pPr>
              <w:rPr>
                <w:rFonts w:ascii="Univers" w:hAnsi="Univers" w:cs="Univers"/>
                <w:sz w:val="22"/>
              </w:rPr>
            </w:pPr>
            <w:r>
              <w:rPr>
                <w:rFonts w:ascii="Univers" w:hAnsi="Univers" w:cs="Univers"/>
                <w:b/>
                <w:sz w:val="22"/>
              </w:rPr>
              <w:t>MØDEREFERATNR.:</w:t>
            </w:r>
          </w:p>
        </w:tc>
        <w:tc>
          <w:tcPr>
            <w:tcW w:w="6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C62D24">
            <w:pPr>
              <w:rPr>
                <w:rFonts w:ascii="Univers" w:hAnsi="Univers" w:cs="Univers"/>
                <w:b/>
                <w:sz w:val="22"/>
              </w:rPr>
            </w:pPr>
            <w:r>
              <w:rPr>
                <w:rFonts w:ascii="Univers" w:hAnsi="Univers" w:cs="Univers"/>
                <w:sz w:val="22"/>
              </w:rPr>
              <w:t>BS – møde nr. 3, 2013</w:t>
            </w:r>
          </w:p>
        </w:tc>
      </w:tr>
      <w:tr w:rsidR="00000000">
        <w:trPr>
          <w:trHeight w:val="360"/>
        </w:trPr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:rsidR="00000000" w:rsidRDefault="00C62D24">
            <w:pPr>
              <w:rPr>
                <w:rFonts w:ascii="Univers" w:hAnsi="Univers" w:cs="Univers"/>
                <w:sz w:val="22"/>
              </w:rPr>
            </w:pPr>
            <w:r>
              <w:rPr>
                <w:rFonts w:ascii="Univers" w:hAnsi="Univers" w:cs="Univers"/>
                <w:b/>
                <w:sz w:val="22"/>
              </w:rPr>
              <w:t>MØDEDATO &amp; TID:</w:t>
            </w:r>
          </w:p>
        </w:tc>
        <w:tc>
          <w:tcPr>
            <w:tcW w:w="6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C62D24">
            <w:pPr>
              <w:rPr>
                <w:rFonts w:ascii="Univers" w:hAnsi="Univers" w:cs="Univers"/>
                <w:b/>
                <w:sz w:val="22"/>
              </w:rPr>
            </w:pPr>
            <w:r>
              <w:rPr>
                <w:rFonts w:ascii="Univers" w:hAnsi="Univers" w:cs="Univers"/>
                <w:sz w:val="22"/>
              </w:rPr>
              <w:t xml:space="preserve">Torsdag den 14. marts, kl. 19.00 – </w:t>
            </w:r>
          </w:p>
        </w:tc>
      </w:tr>
      <w:tr w:rsidR="00000000">
        <w:trPr>
          <w:trHeight w:val="360"/>
        </w:trPr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:rsidR="00000000" w:rsidRDefault="00C62D24">
            <w:pPr>
              <w:rPr>
                <w:rFonts w:ascii="Univers" w:hAnsi="Univers" w:cs="Univers"/>
                <w:sz w:val="22"/>
              </w:rPr>
            </w:pPr>
            <w:r>
              <w:rPr>
                <w:rFonts w:ascii="Univers" w:hAnsi="Univers" w:cs="Univers"/>
                <w:b/>
                <w:sz w:val="22"/>
              </w:rPr>
              <w:t>MØDESTED:</w:t>
            </w:r>
          </w:p>
        </w:tc>
        <w:tc>
          <w:tcPr>
            <w:tcW w:w="6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C62D24">
            <w:pPr>
              <w:rPr>
                <w:rFonts w:ascii="Univers" w:hAnsi="Univers" w:cs="Univers"/>
                <w:b/>
                <w:sz w:val="22"/>
              </w:rPr>
            </w:pPr>
            <w:r>
              <w:rPr>
                <w:rFonts w:ascii="Univers" w:hAnsi="Univers" w:cs="Univers"/>
                <w:sz w:val="22"/>
              </w:rPr>
              <w:t xml:space="preserve">Hos Carsten i Danske Bank, Fåborgvej </w:t>
            </w:r>
          </w:p>
        </w:tc>
      </w:tr>
      <w:tr w:rsidR="00000000">
        <w:trPr>
          <w:trHeight w:val="360"/>
        </w:trPr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:rsidR="00000000" w:rsidRDefault="00C62D24">
            <w:pPr>
              <w:rPr>
                <w:rFonts w:ascii="Univers" w:hAnsi="Univers" w:cs="Univers"/>
                <w:sz w:val="22"/>
              </w:rPr>
            </w:pPr>
            <w:r>
              <w:rPr>
                <w:rFonts w:ascii="Univers" w:hAnsi="Univers" w:cs="Univers"/>
                <w:b/>
                <w:sz w:val="22"/>
              </w:rPr>
              <w:t>MØDEDELTAGERE:</w:t>
            </w:r>
          </w:p>
        </w:tc>
        <w:tc>
          <w:tcPr>
            <w:tcW w:w="6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C62D24">
            <w:pPr>
              <w:snapToGrid w:val="0"/>
              <w:rPr>
                <w:rFonts w:ascii="Univers" w:hAnsi="Univers" w:cs="Univers"/>
                <w:b/>
                <w:sz w:val="22"/>
              </w:rPr>
            </w:pPr>
            <w:r>
              <w:rPr>
                <w:rFonts w:ascii="Univers" w:hAnsi="Univers" w:cs="Univers"/>
                <w:sz w:val="22"/>
              </w:rPr>
              <w:t xml:space="preserve">Agi Szocska </w:t>
            </w:r>
            <w:r>
              <w:rPr>
                <w:rFonts w:ascii="Univers" w:hAnsi="Univers" w:cs="Univers"/>
                <w:sz w:val="22"/>
              </w:rPr>
              <w:t>(AS)</w:t>
            </w:r>
            <w:r>
              <w:rPr>
                <w:rFonts w:ascii="Univers" w:hAnsi="Univers" w:cs="Univers"/>
                <w:sz w:val="22"/>
              </w:rPr>
              <w:t xml:space="preserve">, Kai Holm </w:t>
            </w:r>
            <w:r>
              <w:rPr>
                <w:rFonts w:ascii="Univers" w:hAnsi="Univers" w:cs="Univers"/>
                <w:sz w:val="22"/>
              </w:rPr>
              <w:t>(KH)</w:t>
            </w:r>
            <w:r>
              <w:rPr>
                <w:rFonts w:ascii="Univers" w:hAnsi="Univers" w:cs="Univers"/>
                <w:sz w:val="22"/>
              </w:rPr>
              <w:t>, Thoma</w:t>
            </w:r>
            <w:r>
              <w:rPr>
                <w:rFonts w:ascii="Univers" w:hAnsi="Univers" w:cs="Univers"/>
                <w:sz w:val="22"/>
              </w:rPr>
              <w:t xml:space="preserve">s Hein  </w:t>
            </w:r>
            <w:r>
              <w:rPr>
                <w:rFonts w:ascii="Univers" w:hAnsi="Univers" w:cs="Univers"/>
                <w:sz w:val="22"/>
              </w:rPr>
              <w:t>(TH)</w:t>
            </w:r>
            <w:r>
              <w:rPr>
                <w:rFonts w:ascii="Univers" w:hAnsi="Univers" w:cs="Univers"/>
                <w:sz w:val="22"/>
              </w:rPr>
              <w:t xml:space="preserve">, Peter Slifsgaard </w:t>
            </w:r>
            <w:r>
              <w:rPr>
                <w:rFonts w:ascii="Univers" w:hAnsi="Univers" w:cs="Univers"/>
                <w:sz w:val="22"/>
              </w:rPr>
              <w:t>(PS)</w:t>
            </w:r>
            <w:r>
              <w:rPr>
                <w:rFonts w:ascii="Univers" w:hAnsi="Univers" w:cs="Univers"/>
                <w:sz w:val="22"/>
              </w:rPr>
              <w:t xml:space="preserve">, Carsten Tornbjerg </w:t>
            </w:r>
            <w:r>
              <w:rPr>
                <w:rFonts w:ascii="Univers" w:hAnsi="Univers" w:cs="Univers"/>
                <w:sz w:val="22"/>
              </w:rPr>
              <w:t>(CT)</w:t>
            </w:r>
            <w:r>
              <w:rPr>
                <w:rFonts w:ascii="Univers" w:hAnsi="Univers" w:cs="Univers"/>
                <w:sz w:val="22"/>
              </w:rPr>
              <w:t xml:space="preserve">, Michael G. Andersen </w:t>
            </w:r>
            <w:r>
              <w:rPr>
                <w:rFonts w:ascii="Univers" w:hAnsi="Univers" w:cs="Univers"/>
                <w:sz w:val="22"/>
              </w:rPr>
              <w:t>(MGA)</w:t>
            </w:r>
            <w:r>
              <w:rPr>
                <w:rFonts w:ascii="Univers" w:hAnsi="Univers" w:cs="Univers"/>
                <w:sz w:val="22"/>
              </w:rPr>
              <w:t xml:space="preserve">, Karl Kr. Hansen </w:t>
            </w:r>
            <w:r>
              <w:rPr>
                <w:rFonts w:ascii="Univers" w:hAnsi="Univers" w:cs="Univers"/>
                <w:sz w:val="22"/>
              </w:rPr>
              <w:t>(KKH)</w:t>
            </w:r>
            <w:r>
              <w:rPr>
                <w:rFonts w:ascii="Univers" w:hAnsi="Univers" w:cs="Univers"/>
                <w:sz w:val="22"/>
              </w:rPr>
              <w:t xml:space="preserve">, Lorenz Sønderby </w:t>
            </w:r>
            <w:r>
              <w:rPr>
                <w:rFonts w:ascii="Univers" w:hAnsi="Univers" w:cs="Univers"/>
                <w:sz w:val="22"/>
              </w:rPr>
              <w:t>(LS)</w:t>
            </w:r>
          </w:p>
        </w:tc>
      </w:tr>
      <w:tr w:rsidR="00000000">
        <w:trPr>
          <w:trHeight w:val="360"/>
        </w:trPr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:rsidR="00000000" w:rsidRDefault="00C62D24">
            <w:pPr>
              <w:rPr>
                <w:rFonts w:ascii="Univers" w:hAnsi="Univers" w:cs="Univers"/>
                <w:sz w:val="22"/>
              </w:rPr>
            </w:pPr>
            <w:r>
              <w:rPr>
                <w:rFonts w:ascii="Univers" w:hAnsi="Univers" w:cs="Univers"/>
                <w:b/>
                <w:sz w:val="22"/>
              </w:rPr>
              <w:t>AFBUD:</w:t>
            </w:r>
          </w:p>
        </w:tc>
        <w:tc>
          <w:tcPr>
            <w:tcW w:w="6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C62D24">
            <w:pPr>
              <w:snapToGrid w:val="0"/>
              <w:rPr>
                <w:rFonts w:ascii="Univers" w:hAnsi="Univers" w:cs="Univers"/>
                <w:b/>
                <w:sz w:val="22"/>
              </w:rPr>
            </w:pPr>
            <w:r>
              <w:rPr>
                <w:rFonts w:ascii="Univers" w:hAnsi="Univers" w:cs="Univers"/>
                <w:sz w:val="22"/>
              </w:rPr>
              <w:t>Ingen</w:t>
            </w:r>
          </w:p>
        </w:tc>
      </w:tr>
      <w:tr w:rsidR="00000000">
        <w:trPr>
          <w:trHeight w:val="360"/>
        </w:trPr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:rsidR="00000000" w:rsidRDefault="00C62D24">
            <w:pPr>
              <w:rPr>
                <w:rFonts w:ascii="Univers" w:hAnsi="Univers" w:cs="Univers"/>
                <w:sz w:val="22"/>
              </w:rPr>
            </w:pPr>
            <w:r>
              <w:rPr>
                <w:rFonts w:ascii="Univers" w:hAnsi="Univers" w:cs="Univers"/>
                <w:b/>
                <w:sz w:val="22"/>
              </w:rPr>
              <w:t>MØDELEDER:</w:t>
            </w:r>
          </w:p>
        </w:tc>
        <w:tc>
          <w:tcPr>
            <w:tcW w:w="6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C62D24">
            <w:pPr>
              <w:rPr>
                <w:rFonts w:ascii="Univers" w:hAnsi="Univers" w:cs="Univers"/>
                <w:b/>
                <w:sz w:val="22"/>
              </w:rPr>
            </w:pPr>
            <w:r>
              <w:rPr>
                <w:rFonts w:ascii="Univers" w:hAnsi="Univers" w:cs="Univers"/>
                <w:sz w:val="22"/>
              </w:rPr>
              <w:t>Agi Szocska (AS)</w:t>
            </w:r>
          </w:p>
        </w:tc>
      </w:tr>
      <w:tr w:rsidR="00000000">
        <w:trPr>
          <w:trHeight w:val="360"/>
        </w:trPr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:rsidR="00000000" w:rsidRDefault="00C62D24">
            <w:pPr>
              <w:rPr>
                <w:rFonts w:ascii="Univers" w:hAnsi="Univers" w:cs="Univers"/>
                <w:sz w:val="22"/>
              </w:rPr>
            </w:pPr>
            <w:r>
              <w:rPr>
                <w:rFonts w:ascii="Univers" w:hAnsi="Univers" w:cs="Univers"/>
                <w:b/>
                <w:sz w:val="22"/>
              </w:rPr>
              <w:t>REFERENT:</w:t>
            </w:r>
          </w:p>
        </w:tc>
        <w:tc>
          <w:tcPr>
            <w:tcW w:w="6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C62D24">
            <w:r>
              <w:rPr>
                <w:rFonts w:ascii="Univers" w:hAnsi="Univers" w:cs="Univers"/>
                <w:sz w:val="22"/>
              </w:rPr>
              <w:t>Karl Kr. Hansen (KKH)</w:t>
            </w:r>
          </w:p>
        </w:tc>
      </w:tr>
    </w:tbl>
    <w:p w:rsidR="00000000" w:rsidRDefault="00C62D24"/>
    <w:p w:rsidR="00000000" w:rsidRDefault="00C62D24">
      <w:pPr>
        <w:numPr>
          <w:ilvl w:val="0"/>
          <w:numId w:val="2"/>
        </w:numPr>
      </w:pPr>
      <w:r>
        <w:rPr>
          <w:b/>
        </w:rPr>
        <w:t>Sager til beslutning:</w:t>
      </w:r>
    </w:p>
    <w:p w:rsidR="00000000" w:rsidRDefault="00C62D24">
      <w:pPr>
        <w:ind w:left="1665"/>
      </w:pPr>
    </w:p>
    <w:p w:rsidR="00000000" w:rsidRDefault="00C62D24">
      <w:pPr>
        <w:ind w:firstLine="1304"/>
      </w:pPr>
      <w:r>
        <w:t>Godkendelse og orienter</w:t>
      </w:r>
      <w:r>
        <w:t>ing af seneste referat</w:t>
      </w:r>
      <w:r>
        <w:tab/>
      </w:r>
      <w:r>
        <w:tab/>
        <w:t>v. alle</w:t>
      </w:r>
    </w:p>
    <w:p w:rsidR="00000000" w:rsidRDefault="00C62D24">
      <w:pPr>
        <w:ind w:firstLine="1304"/>
      </w:pPr>
      <w:r>
        <w:t>Seneste referat godkendt</w:t>
      </w:r>
    </w:p>
    <w:p w:rsidR="00000000" w:rsidRDefault="00C62D24">
      <w:pPr>
        <w:ind w:firstLine="1304"/>
      </w:pPr>
      <w:r>
        <w:t>Velkommen specielt til CT og PS</w:t>
      </w:r>
    </w:p>
    <w:p w:rsidR="00000000" w:rsidRDefault="00C62D24">
      <w:pPr>
        <w:ind w:firstLine="1304"/>
      </w:pPr>
    </w:p>
    <w:p w:rsidR="00000000" w:rsidRDefault="00C62D24">
      <w:pPr>
        <w:ind w:firstLine="1304"/>
      </w:pPr>
    </w:p>
    <w:p w:rsidR="00000000" w:rsidRDefault="00C62D24">
      <w:pPr>
        <w:rPr>
          <w:b/>
        </w:rPr>
      </w:pPr>
      <w:r>
        <w:rPr>
          <w:b/>
        </w:rPr>
        <w:tab/>
      </w:r>
    </w:p>
    <w:p w:rsidR="00000000" w:rsidRDefault="00C62D24">
      <w:pPr>
        <w:numPr>
          <w:ilvl w:val="0"/>
          <w:numId w:val="2"/>
        </w:numPr>
        <w:rPr>
          <w:b/>
        </w:rPr>
      </w:pPr>
      <w:r>
        <w:rPr>
          <w:b/>
        </w:rPr>
        <w:t>Behandling af sager:</w:t>
      </w:r>
    </w:p>
    <w:p w:rsidR="00000000" w:rsidRDefault="00C62D24">
      <w:pPr>
        <w:ind w:left="1665"/>
        <w:rPr>
          <w:b/>
        </w:rPr>
      </w:pPr>
    </w:p>
    <w:p w:rsidR="00000000" w:rsidRDefault="00C62D24">
      <w:pPr>
        <w:numPr>
          <w:ilvl w:val="0"/>
          <w:numId w:val="3"/>
        </w:numPr>
      </w:pPr>
      <w:r>
        <w:t xml:space="preserve">Konstituering af FTU BS </w:t>
      </w:r>
      <w:r>
        <w:tab/>
      </w:r>
      <w:r>
        <w:tab/>
      </w:r>
      <w:r>
        <w:tab/>
        <w:t>v. alle</w:t>
      </w:r>
    </w:p>
    <w:p w:rsidR="00000000" w:rsidRDefault="00C62D24">
      <w:r>
        <w:t>Karl fortsætter som kasserer</w:t>
      </w:r>
    </w:p>
    <w:p w:rsidR="00000000" w:rsidRDefault="00C62D24">
      <w:r>
        <w:t>Agi fortsætter som formand</w:t>
      </w:r>
    </w:p>
    <w:p w:rsidR="00000000" w:rsidRDefault="00C62D24">
      <w:r>
        <w:t>Kai fortsætter som næstformand og veteranansvarlig</w:t>
      </w:r>
    </w:p>
    <w:p w:rsidR="00000000" w:rsidRDefault="00C62D24">
      <w:r>
        <w:t>Thomas og Carsten er ansvarlig for senior</w:t>
      </w:r>
    </w:p>
    <w:p w:rsidR="00000000" w:rsidRDefault="00C62D24">
      <w:r>
        <w:t>Michael, Peter og Lorenz er ansvarlig for junior</w:t>
      </w:r>
    </w:p>
    <w:p w:rsidR="00000000" w:rsidRDefault="00C62D24">
      <w:r>
        <w:t xml:space="preserve">Lorenz fortsætter som Webansvarlig </w:t>
      </w:r>
    </w:p>
    <w:p w:rsidR="00000000" w:rsidRDefault="00C62D24">
      <w:r>
        <w:t>Lorenz er ansvarlig for elitedelen</w:t>
      </w:r>
      <w:r w:rsidR="00C97418">
        <w:t xml:space="preserve"> med sparring fra Michael</w:t>
      </w:r>
    </w:p>
    <w:p w:rsidR="00000000" w:rsidRDefault="00C62D24">
      <w:r>
        <w:t>Peter tager over på Minitennis-touren og Play &amp; Stay touren samt juniorevents</w:t>
      </w:r>
    </w:p>
    <w:p w:rsidR="00000000" w:rsidRDefault="00C62D24">
      <w:r>
        <w:t>Mari</w:t>
      </w:r>
      <w:r>
        <w:t>anne Pedersen tager sig af holdturneringen</w:t>
      </w:r>
    </w:p>
    <w:p w:rsidR="00000000" w:rsidRDefault="00C62D24">
      <w:r>
        <w:t xml:space="preserve">Lars Kristensen er presseansvarlig  </w:t>
      </w:r>
    </w:p>
    <w:p w:rsidR="00000000" w:rsidRDefault="00C62D24"/>
    <w:p w:rsidR="00000000" w:rsidRDefault="00C62D24">
      <w:pPr>
        <w:numPr>
          <w:ilvl w:val="0"/>
          <w:numId w:val="3"/>
        </w:numPr>
      </w:pPr>
      <w:r>
        <w:t>Ansvar og opgavefordeling</w:t>
      </w:r>
      <w:r>
        <w:tab/>
      </w:r>
      <w:r>
        <w:tab/>
      </w:r>
      <w:r>
        <w:tab/>
        <w:t>v. AS/alle</w:t>
      </w:r>
    </w:p>
    <w:p w:rsidR="00000000" w:rsidRDefault="00C62D24">
      <w:r>
        <w:t>Se ovenfor</w:t>
      </w:r>
    </w:p>
    <w:p w:rsidR="00000000" w:rsidRDefault="00C62D24"/>
    <w:p w:rsidR="00000000" w:rsidRDefault="00C62D24">
      <w:pPr>
        <w:numPr>
          <w:ilvl w:val="0"/>
          <w:numId w:val="3"/>
        </w:numPr>
      </w:pPr>
      <w:r>
        <w:t>Evaluering af GF</w:t>
      </w:r>
      <w:r>
        <w:tab/>
      </w:r>
      <w:r>
        <w:tab/>
      </w:r>
      <w:r>
        <w:tab/>
      </w:r>
      <w:r>
        <w:tab/>
        <w:t>v. alle</w:t>
      </w:r>
    </w:p>
    <w:p w:rsidR="00000000" w:rsidRDefault="00C62D24">
      <w:r>
        <w:t>(TH)Måske for lang beretning. Det blev sent. (AS) Bente Basset overskred også.(KH)</w:t>
      </w:r>
    </w:p>
    <w:p w:rsidR="00000000" w:rsidRDefault="00C62D24">
      <w:r>
        <w:t>Skal Henrik K</w:t>
      </w:r>
      <w:r>
        <w:t xml:space="preserve">litvad med??(MGA) Signalværdi er godt (KKH) Overordnet godt </w:t>
      </w:r>
    </w:p>
    <w:p w:rsidR="00000000" w:rsidRDefault="00C62D24"/>
    <w:p w:rsidR="00000000" w:rsidRDefault="00C62D24"/>
    <w:p w:rsidR="00000000" w:rsidRDefault="00C62D24"/>
    <w:p w:rsidR="00000000" w:rsidRDefault="00C62D24"/>
    <w:p w:rsidR="00000000" w:rsidRDefault="00C62D24"/>
    <w:p w:rsidR="00000000" w:rsidRDefault="00C62D24">
      <w:pPr>
        <w:numPr>
          <w:ilvl w:val="0"/>
          <w:numId w:val="3"/>
        </w:numPr>
      </w:pPr>
      <w:r>
        <w:lastRenderedPageBreak/>
        <w:t>FTU holdturnerings invitation udsendelse</w:t>
      </w:r>
      <w:r>
        <w:tab/>
      </w:r>
      <w:r>
        <w:tab/>
        <w:t>v. AS/MGA</w:t>
      </w:r>
    </w:p>
    <w:p w:rsidR="00000000" w:rsidRDefault="00C62D24">
      <w:r>
        <w:t>(AG) Oplæg fra Marianne Pedersen bliver taget positivt imod på samarbejdsmøderne. Invitation sendes ud ca. 01.04.</w:t>
      </w:r>
    </w:p>
    <w:p w:rsidR="00000000" w:rsidRDefault="00C62D24">
      <w:r>
        <w:t>Tilmelding senest den 18</w:t>
      </w:r>
      <w:r>
        <w:t>.04. Derefter tager MGA og Marianne fat på forskellige klubber, der måske er kommet for sent eller mangler et enkelt hold. Forventet færdigt ca. 01.05.</w:t>
      </w:r>
    </w:p>
    <w:p w:rsidR="00000000" w:rsidRDefault="00C62D24"/>
    <w:p w:rsidR="00000000" w:rsidRDefault="00C62D24">
      <w:pPr>
        <w:numPr>
          <w:ilvl w:val="0"/>
          <w:numId w:val="3"/>
        </w:numPr>
      </w:pPr>
      <w:r>
        <w:t>FTU kalender opdatering</w:t>
      </w:r>
      <w:r>
        <w:tab/>
      </w:r>
      <w:r>
        <w:tab/>
      </w:r>
      <w:r>
        <w:tab/>
        <w:t>v. alle</w:t>
      </w:r>
    </w:p>
    <w:p w:rsidR="00000000" w:rsidRDefault="00C97418">
      <w:r>
        <w:t>(MGA) Kursus i mental</w:t>
      </w:r>
      <w:r w:rsidR="00C62D24">
        <w:t xml:space="preserve">træning på vej (TH)  Seniorturnering fra FS og </w:t>
      </w:r>
      <w:r w:rsidR="00C62D24">
        <w:t xml:space="preserve">ned afholdes den 27.04 eller den 11.05. Sted endnu ikke aftalt. (AS) Godkendt som udsendt </w:t>
      </w:r>
    </w:p>
    <w:p w:rsidR="00000000" w:rsidRDefault="00C62D24"/>
    <w:p w:rsidR="00000000" w:rsidRDefault="00C62D24">
      <w:pPr>
        <w:numPr>
          <w:ilvl w:val="0"/>
          <w:numId w:val="3"/>
        </w:numPr>
      </w:pPr>
      <w:r>
        <w:t>FM senior ude</w:t>
      </w:r>
      <w:r>
        <w:tab/>
      </w:r>
      <w:r>
        <w:tab/>
      </w:r>
      <w:r>
        <w:tab/>
      </w:r>
      <w:r>
        <w:tab/>
        <w:t>v. TH</w:t>
      </w:r>
    </w:p>
    <w:p w:rsidR="00000000" w:rsidRDefault="00C62D24">
      <w:r>
        <w:t>(TH) Gerne et samlet arrangement. Fruens Bøge er spurgt. Bør ligge i Odense af hensyn til deltagernes bopæl. Hvis TCO siger fra er mulighed f</w:t>
      </w:r>
      <w:r>
        <w:t>or Fjordager med Stjernen som backup.  Måske finalerunden der om søndagen.</w:t>
      </w:r>
    </w:p>
    <w:p w:rsidR="00000000" w:rsidRDefault="00C62D24">
      <w:r>
        <w:t>Håber at kunne igangsætte en pokalturnering for seniorer – allerede i år.</w:t>
      </w:r>
    </w:p>
    <w:p w:rsidR="00000000" w:rsidRDefault="00C62D24">
      <w:r>
        <w:t>DTF cup skal fremmes.</w:t>
      </w:r>
    </w:p>
    <w:p w:rsidR="00000000" w:rsidRDefault="00C62D24"/>
    <w:p w:rsidR="00000000" w:rsidRDefault="00C62D24">
      <w:pPr>
        <w:numPr>
          <w:ilvl w:val="0"/>
          <w:numId w:val="3"/>
        </w:numPr>
      </w:pPr>
      <w:r>
        <w:t>FTU tilbudsliste</w:t>
      </w:r>
      <w:r>
        <w:tab/>
      </w:r>
      <w:r>
        <w:tab/>
      </w:r>
      <w:r>
        <w:tab/>
      </w:r>
      <w:r>
        <w:tab/>
        <w:t>v. alle</w:t>
      </w:r>
    </w:p>
    <w:p w:rsidR="00000000" w:rsidRDefault="00C62D24">
      <w:r>
        <w:t>Ny tilbudsliste laves af Thomas og Lorenz. Sendes ud til</w:t>
      </w:r>
      <w:r>
        <w:t xml:space="preserve"> efterfølgende godkendelse.</w:t>
      </w:r>
    </w:p>
    <w:p w:rsidR="00000000" w:rsidRDefault="00C62D24"/>
    <w:p w:rsidR="00000000" w:rsidRDefault="00C62D24"/>
    <w:p w:rsidR="00000000" w:rsidRDefault="00C97418">
      <w:pPr>
        <w:numPr>
          <w:ilvl w:val="0"/>
          <w:numId w:val="3"/>
        </w:numPr>
      </w:pPr>
      <w:r>
        <w:t>Sponsor</w:t>
      </w:r>
      <w:r w:rsidR="00C62D24">
        <w:t>aftale (Coolsport, Ketshop, Intersport)</w:t>
      </w:r>
      <w:r w:rsidR="00C62D24">
        <w:tab/>
        <w:t>v. AS/alle</w:t>
      </w:r>
    </w:p>
    <w:p w:rsidR="00000000" w:rsidRDefault="00C62D24">
      <w:r>
        <w:t>(AS) Sponsorkontrakten skal genforhandles ved udgangen af i år.</w:t>
      </w:r>
    </w:p>
    <w:p w:rsidR="00000000" w:rsidRDefault="00C62D24">
      <w:r>
        <w:t>Klubberne har det svært med at gennemskue de aftalte rabatordninger.</w:t>
      </w:r>
    </w:p>
    <w:p w:rsidR="00000000" w:rsidRDefault="00C62D24">
      <w:r>
        <w:t>Det skal meddeles klart ud til klu</w:t>
      </w:r>
      <w:r>
        <w:t>bberne om hvordan man opnå rabatterne.</w:t>
      </w:r>
    </w:p>
    <w:p w:rsidR="00000000" w:rsidRDefault="00C62D24">
      <w:r>
        <w:t xml:space="preserve">Agi og Kai tager de nødvendige forhandlinger. </w:t>
      </w:r>
    </w:p>
    <w:p w:rsidR="00000000" w:rsidRDefault="00C62D24"/>
    <w:p w:rsidR="00000000" w:rsidRDefault="00C62D24">
      <w:pPr>
        <w:numPr>
          <w:ilvl w:val="0"/>
          <w:numId w:val="3"/>
        </w:numPr>
      </w:pPr>
      <w:r>
        <w:t>SF mål – fokus på områder og mål</w:t>
      </w:r>
      <w:r>
        <w:tab/>
      </w:r>
      <w:r>
        <w:tab/>
        <w:t>v. AS/alle</w:t>
      </w:r>
    </w:p>
    <w:p w:rsidR="00000000" w:rsidRDefault="00C62D24">
      <w:r>
        <w:t>Vi skal op på 500 brugerprofiler på hjemmesiden – nu 290.</w:t>
      </w:r>
    </w:p>
    <w:p w:rsidR="00000000" w:rsidRDefault="00C62D24">
      <w:r>
        <w:t>Der sendes mails til alle klubber – også de nye - om at indberette</w:t>
      </w:r>
      <w:r>
        <w:t xml:space="preserve"> den samlede bestyrelse.</w:t>
      </w:r>
    </w:p>
    <w:p w:rsidR="00000000" w:rsidRDefault="00C62D24">
      <w:r>
        <w:t>De 4 områdeansvarlige tager fat på deres respektive klubber.</w:t>
      </w:r>
    </w:p>
    <w:p w:rsidR="00000000" w:rsidRDefault="00C62D24"/>
    <w:p w:rsidR="00000000" w:rsidRDefault="00C62D24">
      <w:r>
        <w:t xml:space="preserve">        </w:t>
      </w:r>
    </w:p>
    <w:p w:rsidR="00000000" w:rsidRDefault="00C62D24">
      <w:r>
        <w:t>9A         Nye klubber/fastholdelse + jubilæum x 2</w:t>
      </w:r>
      <w:r>
        <w:tab/>
      </w:r>
      <w:r>
        <w:tab/>
        <w:t>v. alle</w:t>
      </w:r>
    </w:p>
    <w:p w:rsidR="00000000" w:rsidRDefault="00C62D24">
      <w:r>
        <w:t>V. Skerninge 25 år den 19.09.2013.</w:t>
      </w:r>
    </w:p>
    <w:p w:rsidR="00000000" w:rsidRDefault="00C62D24">
      <w:r>
        <w:t>Brobyværk 25 år den 27.04.2013</w:t>
      </w:r>
    </w:p>
    <w:p w:rsidR="00000000" w:rsidRDefault="00C62D24">
      <w:r>
        <w:t>De lokalansvarlige skal være tæt t</w:t>
      </w:r>
      <w:r>
        <w:t>ovholder  på de nye klubber i området.</w:t>
      </w:r>
    </w:p>
    <w:p w:rsidR="00000000" w:rsidRDefault="00C62D24">
      <w:r>
        <w:t>Tages op som et fast punkt på dagsordenen fremover</w:t>
      </w:r>
    </w:p>
    <w:p w:rsidR="00000000" w:rsidRDefault="00C62D24"/>
    <w:p w:rsidR="00000000" w:rsidRDefault="00C62D24"/>
    <w:p w:rsidR="00000000" w:rsidRDefault="00C62D24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Mini Tour + FM </w:t>
      </w:r>
      <w:proofErr w:type="spellStart"/>
      <w:r>
        <w:rPr>
          <w:lang w:val="en-US"/>
        </w:rPr>
        <w:t>samt</w:t>
      </w:r>
      <w:proofErr w:type="spellEnd"/>
      <w:r>
        <w:rPr>
          <w:lang w:val="en-US"/>
        </w:rPr>
        <w:t xml:space="preserve"> play &amp; Stay</w:t>
      </w:r>
      <w:r>
        <w:rPr>
          <w:lang w:val="en-US"/>
        </w:rPr>
        <w:tab/>
      </w:r>
      <w:r>
        <w:rPr>
          <w:lang w:val="en-US"/>
        </w:rPr>
        <w:tab/>
        <w:t>v. LS</w:t>
      </w:r>
    </w:p>
    <w:p w:rsidR="00000000" w:rsidRPr="00C97418" w:rsidRDefault="00C62D24">
      <w:r w:rsidRPr="00C97418">
        <w:t>FM I Strib den 17.03 er på plads med 73 deltagere.</w:t>
      </w:r>
    </w:p>
    <w:p w:rsidR="00000000" w:rsidRDefault="00C62D24">
      <w:pPr>
        <w:rPr>
          <w:lang w:val="en-US"/>
        </w:rPr>
      </w:pPr>
      <w:r>
        <w:rPr>
          <w:lang w:val="en-US"/>
        </w:rPr>
        <w:t xml:space="preserve">Play &amp; Stay </w:t>
      </w:r>
      <w:proofErr w:type="spellStart"/>
      <w:proofErr w:type="gramStart"/>
      <w:r w:rsidR="00C97418">
        <w:rPr>
          <w:lang w:val="en-US"/>
        </w:rPr>
        <w:t>og</w:t>
      </w:r>
      <w:proofErr w:type="spellEnd"/>
      <w:proofErr w:type="gramEnd"/>
      <w:r w:rsidR="00C97418">
        <w:rPr>
          <w:lang w:val="en-US"/>
        </w:rPr>
        <w:t xml:space="preserve"> </w:t>
      </w:r>
      <w:proofErr w:type="spellStart"/>
      <w:r w:rsidR="00C97418">
        <w:rPr>
          <w:lang w:val="en-US"/>
        </w:rPr>
        <w:t>Minitennis</w:t>
      </w:r>
      <w:proofErr w:type="spellEnd"/>
      <w:r w:rsidR="00C97418">
        <w:rPr>
          <w:lang w:val="en-US"/>
        </w:rPr>
        <w:t xml:space="preserve"> </w:t>
      </w:r>
      <w:proofErr w:type="spellStart"/>
      <w:r w:rsidR="00C97418">
        <w:rPr>
          <w:lang w:val="en-US"/>
        </w:rPr>
        <w:t>T</w:t>
      </w:r>
      <w:r>
        <w:rPr>
          <w:lang w:val="en-US"/>
        </w:rPr>
        <w:t>ouren</w:t>
      </w:r>
      <w:r w:rsidR="00C97418">
        <w:rPr>
          <w:lang w:val="en-US"/>
        </w:rPr>
        <w:t>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overdrages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Peter.</w:t>
      </w:r>
    </w:p>
    <w:p w:rsidR="00000000" w:rsidRDefault="00C62D24">
      <w:pPr>
        <w:rPr>
          <w:lang w:val="en-US"/>
        </w:rPr>
      </w:pPr>
    </w:p>
    <w:p w:rsidR="00000000" w:rsidRDefault="00C62D24">
      <w:pPr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Træner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Inspirationsdag</w:t>
      </w:r>
      <w:proofErr w:type="spellEnd"/>
      <w:r>
        <w:rPr>
          <w:lang w:val="en-US"/>
        </w:rPr>
        <w:t xml:space="preserve">, 20/4, </w:t>
      </w:r>
      <w:proofErr w:type="spellStart"/>
      <w:r>
        <w:rPr>
          <w:lang w:val="en-US"/>
        </w:rPr>
        <w:t>Ri</w:t>
      </w:r>
      <w:r>
        <w:rPr>
          <w:lang w:val="en-US"/>
        </w:rPr>
        <w:t>nge</w:t>
      </w:r>
      <w:proofErr w:type="spellEnd"/>
      <w:r>
        <w:rPr>
          <w:lang w:val="en-US"/>
        </w:rPr>
        <w:tab/>
      </w:r>
      <w:r>
        <w:rPr>
          <w:lang w:val="en-US"/>
        </w:rPr>
        <w:tab/>
        <w:t>v. MGA</w:t>
      </w:r>
    </w:p>
    <w:p w:rsidR="00000000" w:rsidRPr="00C97418" w:rsidRDefault="00C62D24">
      <w:r w:rsidRPr="00C97418">
        <w:t>Rasmus Nørby + 1 mere kommer til sted</w:t>
      </w:r>
      <w:r w:rsidRPr="00C97418">
        <w:t>e</w:t>
      </w:r>
      <w:r w:rsidRPr="00C97418">
        <w:t>.</w:t>
      </w:r>
    </w:p>
    <w:p w:rsidR="00000000" w:rsidRPr="00C97418" w:rsidRDefault="00C62D24">
      <w:r w:rsidRPr="00C97418">
        <w:t>Varighed ca. 3 timer (10-13)</w:t>
      </w:r>
    </w:p>
    <w:p w:rsidR="00000000" w:rsidRPr="00C97418" w:rsidRDefault="00C62D24">
      <w:r w:rsidRPr="00C97418">
        <w:t>Invitation sendes ud 01.04. til alle klubber</w:t>
      </w:r>
    </w:p>
    <w:p w:rsidR="00000000" w:rsidRPr="00C97418" w:rsidRDefault="00C62D24">
      <w:r w:rsidRPr="00C97418">
        <w:t>En uge før sendes reminder til klubberne</w:t>
      </w:r>
    </w:p>
    <w:p w:rsidR="00000000" w:rsidRPr="00C97418" w:rsidRDefault="00C62D24"/>
    <w:p w:rsidR="00000000" w:rsidRPr="00C97418" w:rsidRDefault="00C62D24"/>
    <w:p w:rsidR="00000000" w:rsidRPr="00C97418" w:rsidRDefault="00C62D24"/>
    <w:p w:rsidR="00000000" w:rsidRDefault="00C62D24">
      <w:pPr>
        <w:numPr>
          <w:ilvl w:val="0"/>
          <w:numId w:val="2"/>
        </w:numPr>
      </w:pPr>
      <w:r>
        <w:rPr>
          <w:b/>
        </w:rPr>
        <w:t>Orientering:</w:t>
      </w:r>
    </w:p>
    <w:p w:rsidR="00000000" w:rsidRDefault="00C62D24">
      <w:pPr>
        <w:ind w:left="1665"/>
      </w:pPr>
    </w:p>
    <w:p w:rsidR="00000000" w:rsidRDefault="00C62D24">
      <w:pPr>
        <w:numPr>
          <w:ilvl w:val="0"/>
          <w:numId w:val="4"/>
        </w:numPr>
      </w:pPr>
      <w:r>
        <w:t>Nye BS medlemmer (komm., bilag, tilskud og kørsel mv.)</w:t>
      </w:r>
      <w:r>
        <w:tab/>
        <w:t xml:space="preserve"> v. AS/KKH</w:t>
      </w:r>
    </w:p>
    <w:p w:rsidR="00000000" w:rsidRDefault="00C62D24">
      <w:r>
        <w:t xml:space="preserve">Faste </w:t>
      </w:r>
      <w:r>
        <w:t>aftaler om godtgørelse og kilometergodtgørelse blev meddelt.</w:t>
      </w:r>
    </w:p>
    <w:p w:rsidR="00000000" w:rsidRDefault="00C62D24">
      <w:r>
        <w:t>Julefrokost er allerede fastlagt til den 30.11. hos Agi med ægtefælle/samlever.</w:t>
      </w:r>
    </w:p>
    <w:p w:rsidR="00000000" w:rsidRDefault="00C62D24">
      <w:r>
        <w:t>Bestyrelsesmøde efter sommerferien afholdes i Strib med tennisspil inden mødet.</w:t>
      </w:r>
    </w:p>
    <w:p w:rsidR="00000000" w:rsidRDefault="00C62D24"/>
    <w:p w:rsidR="00000000" w:rsidRDefault="00C62D24"/>
    <w:p w:rsidR="00000000" w:rsidRDefault="00C62D24"/>
    <w:p w:rsidR="00000000" w:rsidRDefault="00C62D24">
      <w:pPr>
        <w:numPr>
          <w:ilvl w:val="0"/>
          <w:numId w:val="4"/>
        </w:numPr>
      </w:pPr>
      <w:r>
        <w:t>Samarbejdsmøder</w:t>
      </w:r>
      <w:r>
        <w:tab/>
      </w:r>
      <w:r>
        <w:tab/>
      </w:r>
      <w:r>
        <w:tab/>
      </w:r>
      <w:r>
        <w:tab/>
        <w:t>v. MGA/AS</w:t>
      </w:r>
    </w:p>
    <w:p w:rsidR="00000000" w:rsidRDefault="00C62D24">
      <w:r>
        <w:t>Der</w:t>
      </w:r>
      <w:r>
        <w:t xml:space="preserve"> har været en del nye ansigter med på møderne, der har været afholdt.</w:t>
      </w:r>
    </w:p>
    <w:p w:rsidR="00000000" w:rsidRDefault="00C62D24">
      <w:r>
        <w:t>Klubber der ikke kan deltage får et direkte besøg af enten af Michael eller Agi.</w:t>
      </w:r>
    </w:p>
    <w:p w:rsidR="00000000" w:rsidRDefault="00C62D24">
      <w:r>
        <w:t>Alle møderne har være meget åbne og afslappe</w:t>
      </w:r>
      <w:r w:rsidR="00C97418">
        <w:t>de</w:t>
      </w:r>
      <w:r>
        <w:t>.</w:t>
      </w:r>
    </w:p>
    <w:p w:rsidR="00000000" w:rsidRDefault="00C62D24"/>
    <w:p w:rsidR="00000000" w:rsidRDefault="00C62D24">
      <w:pPr>
        <w:numPr>
          <w:ilvl w:val="0"/>
          <w:numId w:val="4"/>
        </w:numPr>
      </w:pPr>
      <w:r>
        <w:t>Elite/talent træning i FTU regi</w:t>
      </w:r>
      <w:r>
        <w:tab/>
      </w:r>
      <w:r>
        <w:tab/>
      </w:r>
      <w:r>
        <w:tab/>
        <w:t>v. LS/AS</w:t>
      </w:r>
    </w:p>
    <w:p w:rsidR="00000000" w:rsidRDefault="00C62D24">
      <w:r>
        <w:t>LS fremlagde t</w:t>
      </w:r>
      <w:r>
        <w:t xml:space="preserve">ræningsstrukturen. Bilag blev udleveret. </w:t>
      </w:r>
    </w:p>
    <w:p w:rsidR="00000000" w:rsidRDefault="00C62D24">
      <w:r>
        <w:t>Der kommer tilskud på 15.000 fra DTF og fra Odense Elite Sekretariat (Odense Kommune)</w:t>
      </w:r>
    </w:p>
    <w:p w:rsidR="00000000" w:rsidRDefault="00C62D24">
      <w:r>
        <w:t>Styringsgruppen: Lorenz FTU, Kristoffer TCO, Frank Pedersen (Fruens Bøge) Nicklas Rosengren DTF.</w:t>
      </w:r>
    </w:p>
    <w:p w:rsidR="00000000" w:rsidRDefault="00C62D24"/>
    <w:p w:rsidR="00000000" w:rsidRDefault="00C62D24">
      <w:pPr>
        <w:numPr>
          <w:ilvl w:val="0"/>
          <w:numId w:val="4"/>
        </w:numPr>
      </w:pPr>
      <w:r>
        <w:t>Halprojekt (Odense)</w:t>
      </w:r>
      <w:r>
        <w:tab/>
      </w:r>
      <w:r>
        <w:tab/>
      </w:r>
      <w:r>
        <w:tab/>
        <w:t>v. AS</w:t>
      </w:r>
    </w:p>
    <w:p w:rsidR="00000000" w:rsidRDefault="00C62D24">
      <w:r>
        <w:t>(A</w:t>
      </w:r>
      <w:r>
        <w:t>S) Møde afholdt den 13.03. Alt er nu klar det videre forløb. 2 haller med hver 3 baner.</w:t>
      </w:r>
    </w:p>
    <w:p w:rsidR="00000000" w:rsidRDefault="00C62D24">
      <w:r>
        <w:t>Marienlyst ønsker en overdækning med udsigt over fodboldbanerne. Marienlyst skal selv betale den del. Mulighed for 4 udendørs tennisbaner.</w:t>
      </w:r>
    </w:p>
    <w:p w:rsidR="00000000" w:rsidRDefault="00C62D24">
      <w:r>
        <w:t xml:space="preserve">1. spadestik i oktober 2013. </w:t>
      </w:r>
      <w:r>
        <w:t>Færdig forventet 01.08.2014.</w:t>
      </w:r>
    </w:p>
    <w:p w:rsidR="00000000" w:rsidRDefault="00C62D24"/>
    <w:p w:rsidR="00000000" w:rsidRDefault="00C97418">
      <w:pPr>
        <w:numPr>
          <w:ilvl w:val="0"/>
          <w:numId w:val="4"/>
        </w:numPr>
      </w:pPr>
      <w:r>
        <w:t>Bold</w:t>
      </w:r>
      <w:r w:rsidR="00C62D24">
        <w:t>oversigt</w:t>
      </w:r>
      <w:r w:rsidR="00C62D24">
        <w:tab/>
      </w:r>
      <w:r w:rsidR="00C62D24">
        <w:tab/>
      </w:r>
      <w:r w:rsidR="00C62D24">
        <w:tab/>
      </w:r>
      <w:r w:rsidR="00C62D24">
        <w:tab/>
        <w:t>v. LS/AS</w:t>
      </w:r>
    </w:p>
    <w:p w:rsidR="00000000" w:rsidRDefault="00C62D24">
      <w:r>
        <w:t>Lorenz sender oversigt over forbrug til Agi til brug for det kommende møde med Cool Sport.</w:t>
      </w:r>
    </w:p>
    <w:p w:rsidR="00000000" w:rsidRDefault="00C62D24"/>
    <w:p w:rsidR="00000000" w:rsidRDefault="00C62D24">
      <w:pPr>
        <w:numPr>
          <w:ilvl w:val="0"/>
          <w:numId w:val="4"/>
        </w:numPr>
      </w:pPr>
      <w:r>
        <w:t xml:space="preserve">Rosengårdscenter </w:t>
      </w:r>
      <w:r w:rsidR="00C97418">
        <w:t>E</w:t>
      </w:r>
      <w:r>
        <w:t>vent</w:t>
      </w:r>
      <w:r>
        <w:tab/>
      </w:r>
      <w:r>
        <w:tab/>
      </w:r>
      <w:r>
        <w:tab/>
        <w:t>v. AS</w:t>
      </w:r>
    </w:p>
    <w:p w:rsidR="00000000" w:rsidRDefault="00C62D24">
      <w:r>
        <w:t>Lars Kristensen er tovholder. Sten Lund fra Vild med Dans er med. Cool Sport</w:t>
      </w:r>
      <w:r>
        <w:t xml:space="preserve"> kommer. </w:t>
      </w:r>
    </w:p>
    <w:p w:rsidR="00000000" w:rsidRDefault="00C62D24">
      <w:r>
        <w:t xml:space="preserve">Flyers og konkurrence m.v. Der arbejdes på at få </w:t>
      </w:r>
      <w:r w:rsidR="00C97418">
        <w:t xml:space="preserve">transmission ved </w:t>
      </w:r>
      <w:r>
        <w:t xml:space="preserve">TV2-Fyn. </w:t>
      </w:r>
    </w:p>
    <w:p w:rsidR="00000000" w:rsidRDefault="00C62D24">
      <w:r>
        <w:t xml:space="preserve">Lørdag den 20.4. kl.12 – 16. </w:t>
      </w:r>
    </w:p>
    <w:p w:rsidR="00000000" w:rsidRDefault="00C62D24"/>
    <w:p w:rsidR="00000000" w:rsidRDefault="00C62D24">
      <w:pPr>
        <w:numPr>
          <w:ilvl w:val="0"/>
          <w:numId w:val="4"/>
        </w:numPr>
      </w:pPr>
      <w:r>
        <w:t xml:space="preserve">DTF nyt </w:t>
      </w:r>
      <w:r>
        <w:tab/>
      </w:r>
      <w:r>
        <w:tab/>
      </w:r>
      <w:r>
        <w:tab/>
      </w:r>
      <w:r>
        <w:tab/>
        <w:t>v. AS</w:t>
      </w:r>
    </w:p>
    <w:p w:rsidR="00000000" w:rsidRDefault="00C62D24">
      <w:r>
        <w:t>God økonomi i DTF.</w:t>
      </w:r>
      <w:bookmarkStart w:id="0" w:name="_GoBack"/>
      <w:bookmarkEnd w:id="0"/>
    </w:p>
    <w:p w:rsidR="00000000" w:rsidRDefault="00C62D24">
      <w:r>
        <w:t>Nye formænd i JTU og SLTU.</w:t>
      </w:r>
    </w:p>
    <w:p w:rsidR="00000000" w:rsidRDefault="00C62D24">
      <w:pPr>
        <w:rPr>
          <w:b/>
        </w:rPr>
      </w:pPr>
      <w:r>
        <w:t>Lidt uro om elite-talent projekt.</w:t>
      </w:r>
    </w:p>
    <w:p w:rsidR="00000000" w:rsidRDefault="00C62D24">
      <w:pPr>
        <w:numPr>
          <w:ilvl w:val="0"/>
          <w:numId w:val="2"/>
        </w:numPr>
      </w:pPr>
      <w:r>
        <w:rPr>
          <w:b/>
        </w:rPr>
        <w:t>Eventuelt</w:t>
      </w:r>
      <w:r>
        <w:rPr>
          <w:b/>
        </w:rPr>
        <w:tab/>
      </w:r>
      <w:r>
        <w:tab/>
      </w:r>
      <w:r>
        <w:tab/>
      </w:r>
      <w:r>
        <w:tab/>
      </w:r>
      <w:r>
        <w:tab/>
        <w:t>v. alle</w:t>
      </w:r>
    </w:p>
    <w:p w:rsidR="00000000" w:rsidRDefault="00C62D24">
      <w:r>
        <w:t>(KH) Michael var i Ullerslev til sko</w:t>
      </w:r>
      <w:r>
        <w:t>letennis med ca. 20 lærere. Godt arrangement.</w:t>
      </w:r>
    </w:p>
    <w:p w:rsidR="00000000" w:rsidRDefault="00C62D24"/>
    <w:p w:rsidR="00000000" w:rsidRDefault="00C62D24">
      <w:pPr>
        <w:ind w:left="2025"/>
      </w:pPr>
    </w:p>
    <w:p w:rsidR="00000000" w:rsidRDefault="00C62D24">
      <w:pPr>
        <w:rPr>
          <w:b/>
          <w:i/>
        </w:rPr>
      </w:pPr>
    </w:p>
    <w:p w:rsidR="00000000" w:rsidRDefault="00C62D24">
      <w:pPr>
        <w:rPr>
          <w:b/>
          <w:i/>
        </w:rPr>
      </w:pPr>
    </w:p>
    <w:p w:rsidR="00C62D24" w:rsidRDefault="00C62D24">
      <w:r>
        <w:rPr>
          <w:b/>
          <w:i/>
        </w:rPr>
        <w:t xml:space="preserve">Næste møde mandag, den 22. april kl. 19,00 </w:t>
      </w:r>
    </w:p>
    <w:sectPr w:rsidR="00C62D2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776" w:left="1701" w:header="141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24" w:rsidRDefault="00C62D24">
      <w:r>
        <w:separator/>
      </w:r>
    </w:p>
  </w:endnote>
  <w:endnote w:type="continuationSeparator" w:id="0">
    <w:p w:rsidR="00C62D24" w:rsidRDefault="00C6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62D2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62D2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62D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24" w:rsidRDefault="00C62D24">
      <w:r>
        <w:separator/>
      </w:r>
    </w:p>
  </w:footnote>
  <w:footnote w:type="continuationSeparator" w:id="0">
    <w:p w:rsidR="00C62D24" w:rsidRDefault="00C62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62D24">
    <w:pPr>
      <w:pStyle w:val="Header"/>
      <w:jc w:val="right"/>
    </w:pPr>
    <w:r>
      <w:rPr>
        <w:sz w:val="32"/>
      </w:rPr>
      <w:t xml:space="preserve">                                                                                                                          </w:t>
    </w:r>
  </w:p>
  <w:p w:rsidR="00000000" w:rsidRDefault="00C62D2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62D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025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B09"/>
    <w:rsid w:val="00C62D24"/>
    <w:rsid w:val="00C97418"/>
    <w:rsid w:val="00CC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da-DK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840"/>
        <w:tab w:val="left" w:pos="1920"/>
        <w:tab w:val="left" w:pos="3120"/>
        <w:tab w:val="left" w:pos="4200"/>
        <w:tab w:val="left" w:pos="5280"/>
        <w:tab w:val="left" w:pos="648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840"/>
        <w:tab w:val="left" w:pos="1920"/>
        <w:tab w:val="left" w:pos="3120"/>
        <w:tab w:val="left" w:pos="4200"/>
        <w:tab w:val="left" w:pos="5280"/>
        <w:tab w:val="left" w:pos="648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840"/>
        <w:tab w:val="left" w:pos="1920"/>
        <w:tab w:val="left" w:pos="3120"/>
        <w:tab w:val="left" w:pos="4200"/>
        <w:tab w:val="left" w:pos="5280"/>
        <w:tab w:val="left" w:pos="6480"/>
      </w:tabs>
      <w:ind w:left="840" w:firstLine="0"/>
      <w:outlineLvl w:val="2"/>
    </w:pPr>
    <w:rPr>
      <w:b/>
      <w:bCs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skrifttypeiafsnit">
    <w:name w:val="Standardskrifttype i afsnit"/>
  </w:style>
  <w:style w:type="character" w:styleId="PageNumber">
    <w:name w:val="page number"/>
    <w:basedOn w:val="Standardskrifttypeiafsnit"/>
  </w:style>
  <w:style w:type="character" w:styleId="Hyperlink">
    <w:name w:val="Hyperlink"/>
    <w:rPr>
      <w:color w:val="0000FF"/>
      <w:u w:val="single"/>
    </w:rPr>
  </w:style>
  <w:style w:type="paragraph" w:customStyle="1" w:styleId="Overskrift">
    <w:name w:val="Overskrift"/>
    <w:basedOn w:val="Normal"/>
    <w:next w:val="BodyText"/>
    <w:pPr>
      <w:widowControl w:val="0"/>
      <w:tabs>
        <w:tab w:val="center" w:pos="5102"/>
        <w:tab w:val="left" w:pos="5280"/>
        <w:tab w:val="left" w:pos="6480"/>
      </w:tabs>
      <w:jc w:val="center"/>
    </w:pPr>
    <w:rPr>
      <w:rFonts w:ascii="Univers" w:hAnsi="Univers" w:cs="Univers"/>
      <w:b/>
      <w:sz w:val="36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widowControl w:val="0"/>
      <w:tabs>
        <w:tab w:val="center" w:pos="4819"/>
        <w:tab w:val="right" w:pos="9638"/>
      </w:tabs>
    </w:pPr>
    <w:rPr>
      <w:rFonts w:ascii="Courier" w:hAnsi="Courier" w:cs="Courier"/>
      <w:szCs w:val="20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customStyle="1" w:styleId="Listeafsnit">
    <w:name w:val="Listeafsnit"/>
    <w:basedOn w:val="Normal"/>
    <w:pPr>
      <w:ind w:left="1304"/>
    </w:p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REFERAT</vt:lpstr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subject/>
  <dc:creator>Torben Brønner</dc:creator>
  <cp:keywords/>
  <cp:lastModifiedBy>Lorenz Sønderby</cp:lastModifiedBy>
  <cp:revision>3</cp:revision>
  <cp:lastPrinted>2012-03-03T15:40:00Z</cp:lastPrinted>
  <dcterms:created xsi:type="dcterms:W3CDTF">2013-03-27T15:08:00Z</dcterms:created>
  <dcterms:modified xsi:type="dcterms:W3CDTF">2013-03-27T15:16:00Z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-1568066268</vt:i4>
  </property>
  <property fmtid="{D5CDD505-2E9C-101B-9397-08002B2CF9AE}" pid="3" name="_AuthorEmail">
    <vt:lpwstr>Agi.Szocska@sanofi.com</vt:lpwstr>
  </property>
  <property fmtid="{D5CDD505-2E9C-101B-9397-08002B2CF9AE}" pid="4" name="_AuthorEmailDisplayName">
    <vt:lpwstr>Szocska, Agi PH/DK</vt:lpwstr>
  </property>
  <property fmtid="{D5CDD505-2E9C-101B-9397-08002B2CF9AE}" pid="5" name="_EmailSubject">
    <vt:lpwstr>FTU bestyrelsesmøde på torsdag den 14. marts, kl. 19.00...</vt:lpwstr>
  </property>
  <property fmtid="{D5CDD505-2E9C-101B-9397-08002B2CF9AE}" pid="6" name="_ReviewingToolsShownOnce">
    <vt:lpwstr/>
  </property>
</Properties>
</file>